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Default="00D04BF5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8752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3545614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5050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Hgq+ko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p4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9uDae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N08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6tTyLcTIABI9dIyiWFdmGmUCBhl7Ejq3as+exwde/ZCI8awlbEsNw5fDCG5YezhXLvogR8DfTF95&#10;DTbkVXFTpn0jBg0JBUB7o8bhrAbdK1TBJfZ9H2OgVc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Dz6N0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n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MkSjGd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F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a2ZsW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6F270E">
        <w:rPr>
          <w:rFonts w:ascii="Times New Roman CYR" w:hAnsi="Times New Roman CYR"/>
          <w:sz w:val="28"/>
          <w:u w:val="single"/>
        </w:rPr>
        <w:t xml:space="preserve">29 </w:t>
      </w:r>
      <w:r w:rsidR="00423828">
        <w:rPr>
          <w:rFonts w:ascii="Times New Roman CYR" w:hAnsi="Times New Roman CYR"/>
          <w:sz w:val="28"/>
          <w:u w:val="single"/>
        </w:rPr>
        <w:t xml:space="preserve"> </w:t>
      </w:r>
      <w:r w:rsidR="00245BEC">
        <w:rPr>
          <w:rFonts w:ascii="Times New Roman CYR" w:hAnsi="Times New Roman CYR"/>
          <w:sz w:val="28"/>
          <w:u w:val="single"/>
        </w:rPr>
        <w:t>н</w:t>
      </w:r>
      <w:r w:rsidR="00765557">
        <w:rPr>
          <w:rFonts w:ascii="Times New Roman CYR" w:hAnsi="Times New Roman CYR"/>
          <w:sz w:val="28"/>
          <w:u w:val="single"/>
        </w:rPr>
        <w:t>оября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  <w:r w:rsidR="006F270E">
        <w:rPr>
          <w:rFonts w:ascii="Times New Roman CYR" w:hAnsi="Times New Roman CYR"/>
          <w:sz w:val="28"/>
          <w:u w:val="single"/>
        </w:rPr>
        <w:t xml:space="preserve"> </w:t>
      </w:r>
      <w:r w:rsidR="00C129F9">
        <w:rPr>
          <w:rFonts w:ascii="Times New Roman CYR" w:hAnsi="Times New Roman CYR"/>
          <w:sz w:val="28"/>
          <w:u w:val="single"/>
        </w:rPr>
        <w:t>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D1F70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6F270E">
        <w:rPr>
          <w:rFonts w:ascii="Times New Roman CYR" w:hAnsi="Times New Roman CYR"/>
          <w:sz w:val="28"/>
          <w:u w:val="single"/>
        </w:rPr>
        <w:t>72</w:t>
      </w:r>
      <w:r w:rsidR="00423828">
        <w:rPr>
          <w:rFonts w:ascii="Times New Roman CYR" w:hAnsi="Times New Roman CYR"/>
          <w:sz w:val="28"/>
          <w:u w:val="single"/>
        </w:rPr>
        <w:t>/</w:t>
      </w:r>
      <w:r w:rsidR="00894507">
        <w:rPr>
          <w:rFonts w:ascii="Times New Roman CYR" w:hAnsi="Times New Roman CYR"/>
          <w:sz w:val="28"/>
          <w:u w:val="single"/>
        </w:rPr>
        <w:t>869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C129F9" w:rsidRDefault="00C129F9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70105C" w:rsidRPr="0070105C" w:rsidRDefault="0070105C" w:rsidP="0070105C"/>
    <w:p w:rsidR="0070105C" w:rsidRPr="0070105C" w:rsidRDefault="0070105C" w:rsidP="0070105C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105C">
        <w:rPr>
          <w:b/>
          <w:sz w:val="28"/>
          <w:szCs w:val="28"/>
        </w:rPr>
        <w:t>О внесении изменений в Комплекс мер по социальной поддержке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105C">
        <w:rPr>
          <w:b/>
          <w:sz w:val="28"/>
          <w:szCs w:val="28"/>
        </w:rPr>
        <w:t xml:space="preserve">отдельных категорий граждан города Димитровграда 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105C">
        <w:rPr>
          <w:b/>
          <w:sz w:val="28"/>
          <w:szCs w:val="28"/>
        </w:rPr>
        <w:t xml:space="preserve">Ульяновской области </w:t>
      </w:r>
    </w:p>
    <w:p w:rsidR="0070105C" w:rsidRDefault="0070105C" w:rsidP="007010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105C" w:rsidRDefault="0070105C" w:rsidP="007010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0105C" w:rsidRDefault="0070105C" w:rsidP="0070105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jc w:val="right"/>
        <w:outlineLvl w:val="0"/>
      </w:pP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b/>
          <w:sz w:val="32"/>
          <w:szCs w:val="32"/>
        </w:rPr>
      </w:pPr>
      <w:proofErr w:type="gramStart"/>
      <w:r w:rsidRPr="0070105C">
        <w:rPr>
          <w:sz w:val="28"/>
          <w:szCs w:val="28"/>
        </w:rPr>
        <w:t xml:space="preserve">В целях оказания социальной поддержки и социальной помощи отдельным категориям граждан, руководствуясь статьёй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пунктом 29 части 2 статьи 26 Устава муниципального образования «Город Димитровград» Ульяновской области, рассмотрев обращение исполняющего обязанности Главы Администрации города Димитровграда Ульяновской области </w:t>
      </w:r>
      <w:proofErr w:type="spellStart"/>
      <w:r w:rsidRPr="0070105C">
        <w:rPr>
          <w:sz w:val="28"/>
          <w:szCs w:val="28"/>
        </w:rPr>
        <w:t>Ю.</w:t>
      </w:r>
      <w:proofErr w:type="gramEnd"/>
      <w:r w:rsidRPr="0070105C">
        <w:rPr>
          <w:sz w:val="28"/>
          <w:szCs w:val="28"/>
        </w:rPr>
        <w:t>А.Корженковой</w:t>
      </w:r>
      <w:proofErr w:type="spellEnd"/>
      <w:r w:rsidRPr="0070105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27.11.2017</w:t>
      </w:r>
      <w:r w:rsidRPr="0070105C">
        <w:rPr>
          <w:sz w:val="28"/>
          <w:szCs w:val="28"/>
        </w:rPr>
        <w:t xml:space="preserve"> №</w:t>
      </w:r>
      <w:r>
        <w:rPr>
          <w:sz w:val="28"/>
          <w:szCs w:val="28"/>
        </w:rPr>
        <w:t>01-23/7418</w:t>
      </w:r>
      <w:r w:rsidRPr="0070105C">
        <w:rPr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70105C">
        <w:rPr>
          <w:b/>
          <w:sz w:val="32"/>
          <w:szCs w:val="32"/>
        </w:rPr>
        <w:t>решила: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>1. Внести изменения в Комплекс мер по социальной поддержке отдельных категорий граждан города Димитровграда Ульяновской области, утвержденный решением Городской Думы города Димитровграда Ульяновской области второго созыва от 14.12.2016 № 55/671: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1.1. В разделе </w:t>
      </w:r>
      <w:r w:rsidRPr="0070105C">
        <w:rPr>
          <w:sz w:val="28"/>
          <w:szCs w:val="28"/>
          <w:lang w:val="en-US"/>
        </w:rPr>
        <w:t>I</w:t>
      </w:r>
      <w:r w:rsidRPr="0070105C">
        <w:rPr>
          <w:sz w:val="28"/>
          <w:szCs w:val="28"/>
        </w:rPr>
        <w:t xml:space="preserve"> «ОБЩИЕ ПОЛОЖЕНИЯ»: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lastRenderedPageBreak/>
        <w:t>1.1.1. Пункт 1.1. части 1 дополнить подпунктом 1.1.8 следующего содержания: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«1.1.8. социальную поддержку граждан, нуждающихся в приеме </w:t>
      </w:r>
      <w:proofErr w:type="spellStart"/>
      <w:r w:rsidRPr="0070105C">
        <w:rPr>
          <w:sz w:val="28"/>
          <w:szCs w:val="28"/>
        </w:rPr>
        <w:t>таргетных</w:t>
      </w:r>
      <w:proofErr w:type="spellEnd"/>
      <w:r w:rsidRPr="0070105C">
        <w:rPr>
          <w:sz w:val="28"/>
          <w:szCs w:val="28"/>
        </w:rPr>
        <w:t xml:space="preserve"> препаратов</w:t>
      </w:r>
      <w:proofErr w:type="gramStart"/>
      <w:r w:rsidRPr="0070105C">
        <w:rPr>
          <w:sz w:val="28"/>
          <w:szCs w:val="28"/>
        </w:rPr>
        <w:t>.»;</w:t>
      </w:r>
      <w:proofErr w:type="gramEnd"/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1.1.2. Пункт 2.1. части 2 дополнить подпунктом 2.1.10 следующего содержания: 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«2.1.10. повышение уровня жизни граждан, нуждающихся в приеме </w:t>
      </w:r>
      <w:proofErr w:type="spellStart"/>
      <w:r w:rsidRPr="0070105C">
        <w:rPr>
          <w:sz w:val="28"/>
          <w:szCs w:val="28"/>
        </w:rPr>
        <w:t>таргетных</w:t>
      </w:r>
      <w:proofErr w:type="spellEnd"/>
      <w:r w:rsidRPr="0070105C">
        <w:rPr>
          <w:sz w:val="28"/>
          <w:szCs w:val="28"/>
        </w:rPr>
        <w:t xml:space="preserve"> препаратов</w:t>
      </w:r>
      <w:proofErr w:type="gramStart"/>
      <w:r w:rsidRPr="0070105C">
        <w:rPr>
          <w:sz w:val="28"/>
          <w:szCs w:val="28"/>
        </w:rPr>
        <w:t>.»;</w:t>
      </w:r>
      <w:proofErr w:type="gramEnd"/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1.2. В разделе </w:t>
      </w:r>
      <w:r w:rsidRPr="0070105C">
        <w:rPr>
          <w:sz w:val="28"/>
          <w:szCs w:val="28"/>
          <w:lang w:val="en-US"/>
        </w:rPr>
        <w:t>II</w:t>
      </w:r>
      <w:r w:rsidRPr="0070105C">
        <w:rPr>
          <w:sz w:val="28"/>
          <w:szCs w:val="28"/>
        </w:rPr>
        <w:t xml:space="preserve"> «ПОРЯДОК ОКАЗАНИЯ СОЦИАЛЬНОЙ ПОДДЕРЖКИ ОТДЕЛЬНЫМ КАТЕГОРИЯМ ГРАЖДАН ГОРОДА ДИМИТРОВГРАДА УЛЬЯНОВСКОЙ ОБЛАСТИ»: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>1.2.1. Пункт 1.2. части 1 дополнить подпунктом 1.2.8 следующего содержания:</w:t>
      </w:r>
    </w:p>
    <w:p w:rsidR="0070105C" w:rsidRPr="0070105C" w:rsidRDefault="0070105C" w:rsidP="0070105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«1.2.8. гражданам, нуждающимся в приеме </w:t>
      </w:r>
      <w:proofErr w:type="spellStart"/>
      <w:r w:rsidRPr="0070105C">
        <w:rPr>
          <w:sz w:val="28"/>
          <w:szCs w:val="28"/>
        </w:rPr>
        <w:t>таргетных</w:t>
      </w:r>
      <w:proofErr w:type="spellEnd"/>
      <w:r w:rsidRPr="0070105C">
        <w:rPr>
          <w:sz w:val="28"/>
          <w:szCs w:val="28"/>
        </w:rPr>
        <w:t xml:space="preserve"> препаратов</w:t>
      </w:r>
      <w:proofErr w:type="gramStart"/>
      <w:r w:rsidRPr="0070105C">
        <w:rPr>
          <w:sz w:val="28"/>
          <w:szCs w:val="28"/>
        </w:rPr>
        <w:t>.»;</w:t>
      </w:r>
      <w:proofErr w:type="gramEnd"/>
    </w:p>
    <w:p w:rsidR="0070105C" w:rsidRPr="0070105C" w:rsidRDefault="0070105C" w:rsidP="0070105C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>1.2.2. Абзац первый пункта 5.1. части 5 изложить в редакции</w:t>
      </w:r>
      <w:r>
        <w:rPr>
          <w:sz w:val="28"/>
          <w:szCs w:val="28"/>
        </w:rPr>
        <w:t xml:space="preserve"> следующего содержания</w:t>
      </w:r>
      <w:r w:rsidRPr="0070105C">
        <w:rPr>
          <w:sz w:val="28"/>
          <w:szCs w:val="28"/>
        </w:rPr>
        <w:t>:</w:t>
      </w:r>
    </w:p>
    <w:p w:rsidR="0070105C" w:rsidRPr="0070105C" w:rsidRDefault="0070105C" w:rsidP="0070105C">
      <w:pPr>
        <w:pStyle w:val="ConsPlusNormal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105C">
        <w:rPr>
          <w:rFonts w:ascii="Times New Roman" w:hAnsi="Times New Roman"/>
          <w:sz w:val="28"/>
          <w:szCs w:val="28"/>
          <w:lang w:eastAsia="ar-SA"/>
        </w:rPr>
        <w:t xml:space="preserve">«5.1. </w:t>
      </w:r>
      <w:proofErr w:type="gramStart"/>
      <w:r w:rsidRPr="0070105C">
        <w:rPr>
          <w:rFonts w:ascii="Times New Roman" w:hAnsi="Times New Roman"/>
          <w:sz w:val="28"/>
          <w:szCs w:val="28"/>
        </w:rPr>
        <w:t xml:space="preserve">МКУ «Управление РСП» принимает документы у граждан, здоровье или имущество которых пострадало в результате пожара, у беременных женщин из малообеспеченных семей, у </w:t>
      </w:r>
      <w:r w:rsidRPr="0070105C">
        <w:rPr>
          <w:rFonts w:ascii="Times New Roman" w:hAnsi="Times New Roman"/>
          <w:sz w:val="28"/>
          <w:szCs w:val="28"/>
          <w:lang w:eastAsia="ar-SA"/>
        </w:rPr>
        <w:t xml:space="preserve">женщины, родившей ребенка, зарегистрированного под номером, соответствующем числу лет со дня основания города, </w:t>
      </w:r>
      <w:r w:rsidRPr="0070105C">
        <w:rPr>
          <w:rFonts w:ascii="Times New Roman" w:hAnsi="Times New Roman"/>
          <w:sz w:val="28"/>
          <w:szCs w:val="28"/>
        </w:rPr>
        <w:t>у женщин, родивших ребенка в рамках акции «Роди патриота в день России», у родителей (законных представителей) детей, из семей, находящихся в социально опасном положении, у</w:t>
      </w:r>
      <w:proofErr w:type="gramEnd"/>
      <w:r w:rsidRPr="0070105C">
        <w:rPr>
          <w:rFonts w:ascii="Times New Roman" w:hAnsi="Times New Roman"/>
          <w:sz w:val="28"/>
          <w:szCs w:val="28"/>
        </w:rPr>
        <w:t xml:space="preserve"> родителей граждан, погибших при прохождении военной службы во время участия в боевых действиях и (или) в условиях вооруженных конфликтов, у одного из родителей </w:t>
      </w:r>
      <w:r w:rsidRPr="0070105C">
        <w:rPr>
          <w:rFonts w:ascii="Times New Roman" w:hAnsi="Times New Roman"/>
          <w:sz w:val="28"/>
          <w:szCs w:val="28"/>
          <w:lang w:eastAsia="ar-SA"/>
        </w:rPr>
        <w:t xml:space="preserve">ребенка – инвалида, страдающего хроническим кардитом с поражением проводящей системы сердца, у граждан, нуждающихся в приеме </w:t>
      </w:r>
      <w:proofErr w:type="spellStart"/>
      <w:r w:rsidRPr="0070105C">
        <w:rPr>
          <w:rFonts w:ascii="Times New Roman" w:hAnsi="Times New Roman"/>
          <w:sz w:val="28"/>
          <w:szCs w:val="28"/>
          <w:lang w:eastAsia="ar-SA"/>
        </w:rPr>
        <w:t>таргетных</w:t>
      </w:r>
      <w:proofErr w:type="spellEnd"/>
      <w:r w:rsidRPr="0070105C">
        <w:rPr>
          <w:rFonts w:ascii="Times New Roman" w:hAnsi="Times New Roman"/>
          <w:sz w:val="28"/>
          <w:szCs w:val="28"/>
          <w:lang w:eastAsia="ar-SA"/>
        </w:rPr>
        <w:t xml:space="preserve"> препаратов</w:t>
      </w:r>
      <w:proofErr w:type="gramStart"/>
      <w:r w:rsidRPr="0070105C">
        <w:rPr>
          <w:rFonts w:ascii="Times New Roman" w:hAnsi="Times New Roman"/>
          <w:sz w:val="28"/>
          <w:szCs w:val="28"/>
          <w:lang w:eastAsia="ar-SA"/>
        </w:rPr>
        <w:t>.»;</w:t>
      </w:r>
      <w:proofErr w:type="gramEnd"/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1.3. Дополнить разделом </w:t>
      </w:r>
      <w:r w:rsidRPr="0070105C">
        <w:rPr>
          <w:sz w:val="28"/>
          <w:szCs w:val="28"/>
          <w:lang w:val="en-US"/>
        </w:rPr>
        <w:t>VIII</w:t>
      </w:r>
      <w:r w:rsidRPr="0070105C">
        <w:rPr>
          <w:sz w:val="28"/>
          <w:szCs w:val="28"/>
        </w:rPr>
        <w:t xml:space="preserve"> следующего содержания: 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0105C">
        <w:rPr>
          <w:sz w:val="28"/>
          <w:szCs w:val="28"/>
        </w:rPr>
        <w:lastRenderedPageBreak/>
        <w:t>«</w:t>
      </w:r>
      <w:r w:rsidRPr="0070105C">
        <w:rPr>
          <w:b/>
          <w:sz w:val="28"/>
          <w:szCs w:val="28"/>
          <w:lang w:val="en-US"/>
        </w:rPr>
        <w:t>VIII</w:t>
      </w:r>
      <w:r w:rsidRPr="0070105C">
        <w:rPr>
          <w:b/>
          <w:sz w:val="28"/>
          <w:szCs w:val="28"/>
        </w:rPr>
        <w:t>.КОМПЛЕКС МЕР ПО СОЦИАЛЬНОЙ ПОДДЕРЖКЕ ГРАЖДАН, НУЖДАЮЩИХСЯ В ПРИЕМЕ ТАРГЕТНЫХ ПРЕПАРАТОВ</w:t>
      </w:r>
      <w:r w:rsidRPr="0070105C">
        <w:rPr>
          <w:b/>
          <w:sz w:val="28"/>
          <w:szCs w:val="28"/>
          <w:u w:val="single"/>
        </w:rPr>
        <w:t xml:space="preserve"> 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0105C">
        <w:rPr>
          <w:b/>
          <w:sz w:val="28"/>
          <w:szCs w:val="28"/>
          <w:u w:val="single"/>
        </w:rPr>
        <w:t xml:space="preserve">1. Денежная выплата </w:t>
      </w:r>
      <w:r w:rsidRPr="0070105C">
        <w:rPr>
          <w:rFonts w:eastAsia="Calibri"/>
          <w:b/>
          <w:sz w:val="28"/>
          <w:szCs w:val="28"/>
          <w:u w:val="single"/>
          <w:lang w:eastAsia="en-US"/>
        </w:rPr>
        <w:t xml:space="preserve">гражданам, нуждающимся в приеме </w:t>
      </w:r>
      <w:proofErr w:type="spellStart"/>
      <w:r w:rsidRPr="0070105C">
        <w:rPr>
          <w:rFonts w:eastAsia="Calibri"/>
          <w:b/>
          <w:sz w:val="28"/>
          <w:szCs w:val="28"/>
          <w:u w:val="single"/>
          <w:lang w:eastAsia="en-US"/>
        </w:rPr>
        <w:t>таргетных</w:t>
      </w:r>
      <w:proofErr w:type="spellEnd"/>
      <w:r w:rsidRPr="0070105C">
        <w:rPr>
          <w:rFonts w:eastAsia="Calibri"/>
          <w:b/>
          <w:sz w:val="28"/>
          <w:szCs w:val="28"/>
          <w:u w:val="single"/>
          <w:lang w:eastAsia="en-US"/>
        </w:rPr>
        <w:t xml:space="preserve"> препаратов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63"/>
        <w:gridCol w:w="4722"/>
      </w:tblGrid>
      <w:tr w:rsidR="0070105C" w:rsidRPr="009D65EE" w:rsidTr="00610C6D">
        <w:tc>
          <w:tcPr>
            <w:tcW w:w="862" w:type="dxa"/>
            <w:shd w:val="clear" w:color="auto" w:fill="auto"/>
          </w:tcPr>
          <w:p w:rsidR="0070105C" w:rsidRPr="009D65EE" w:rsidRDefault="0070105C" w:rsidP="00610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9D65EE">
              <w:rPr>
                <w:b/>
                <w:sz w:val="26"/>
                <w:szCs w:val="26"/>
              </w:rPr>
              <w:t xml:space="preserve">№ </w:t>
            </w:r>
          </w:p>
          <w:p w:rsidR="0070105C" w:rsidRPr="009D65EE" w:rsidRDefault="0070105C" w:rsidP="00610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9D65EE">
              <w:rPr>
                <w:b/>
                <w:sz w:val="26"/>
                <w:szCs w:val="26"/>
              </w:rPr>
              <w:t>п</w:t>
            </w:r>
            <w:proofErr w:type="gramEnd"/>
            <w:r w:rsidRPr="009D65E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63" w:type="dxa"/>
            <w:shd w:val="clear" w:color="auto" w:fill="auto"/>
          </w:tcPr>
          <w:p w:rsidR="0070105C" w:rsidRPr="009D65EE" w:rsidRDefault="0070105C" w:rsidP="00610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9D65EE">
              <w:rPr>
                <w:b/>
                <w:sz w:val="26"/>
                <w:szCs w:val="26"/>
              </w:rPr>
              <w:t xml:space="preserve">Вид социальной поддержки </w:t>
            </w:r>
          </w:p>
        </w:tc>
        <w:tc>
          <w:tcPr>
            <w:tcW w:w="4722" w:type="dxa"/>
            <w:shd w:val="clear" w:color="auto" w:fill="auto"/>
          </w:tcPr>
          <w:p w:rsidR="0070105C" w:rsidRPr="009D65EE" w:rsidRDefault="0070105C" w:rsidP="00610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9D65EE">
              <w:rPr>
                <w:b/>
                <w:sz w:val="26"/>
                <w:szCs w:val="26"/>
              </w:rPr>
              <w:t>Перечень документов, необходимых для получения социальной поддержки</w:t>
            </w:r>
          </w:p>
        </w:tc>
      </w:tr>
      <w:tr w:rsidR="0070105C" w:rsidRPr="009D65EE" w:rsidTr="00610C6D">
        <w:tc>
          <w:tcPr>
            <w:tcW w:w="862" w:type="dxa"/>
            <w:shd w:val="clear" w:color="auto" w:fill="auto"/>
          </w:tcPr>
          <w:p w:rsidR="0070105C" w:rsidRPr="009D65EE" w:rsidRDefault="0070105C" w:rsidP="00610C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6"/>
                <w:szCs w:val="26"/>
              </w:rPr>
            </w:pPr>
            <w:r w:rsidRPr="009D65E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63" w:type="dxa"/>
            <w:shd w:val="clear" w:color="auto" w:fill="auto"/>
          </w:tcPr>
          <w:p w:rsidR="0070105C" w:rsidRPr="009D65EE" w:rsidRDefault="0070105C" w:rsidP="00610C6D">
            <w:pPr>
              <w:jc w:val="both"/>
              <w:rPr>
                <w:sz w:val="26"/>
                <w:szCs w:val="26"/>
              </w:rPr>
            </w:pPr>
            <w:r w:rsidRPr="009D65EE">
              <w:rPr>
                <w:sz w:val="26"/>
                <w:szCs w:val="26"/>
              </w:rPr>
              <w:t>Единовременная денежная</w:t>
            </w:r>
            <w:r>
              <w:rPr>
                <w:sz w:val="26"/>
                <w:szCs w:val="26"/>
              </w:rPr>
              <w:t xml:space="preserve"> выплата</w:t>
            </w:r>
            <w:r w:rsidRPr="009D65EE">
              <w:rPr>
                <w:sz w:val="26"/>
                <w:szCs w:val="26"/>
              </w:rPr>
              <w:t xml:space="preserve"> </w:t>
            </w:r>
            <w:r w:rsidRPr="009D65EE">
              <w:rPr>
                <w:rFonts w:eastAsia="Calibri"/>
                <w:sz w:val="26"/>
                <w:szCs w:val="26"/>
                <w:lang w:eastAsia="en-US"/>
              </w:rPr>
              <w:t xml:space="preserve">гражданам, нуждающимся в приеме </w:t>
            </w:r>
            <w:proofErr w:type="spellStart"/>
            <w:r w:rsidRPr="009D65EE">
              <w:rPr>
                <w:rFonts w:eastAsia="Calibri"/>
                <w:sz w:val="26"/>
                <w:szCs w:val="26"/>
                <w:lang w:eastAsia="en-US"/>
              </w:rPr>
              <w:t>таргетных</w:t>
            </w:r>
            <w:proofErr w:type="spellEnd"/>
            <w:r w:rsidRPr="009D65EE">
              <w:rPr>
                <w:rFonts w:eastAsia="Calibri"/>
                <w:sz w:val="26"/>
                <w:szCs w:val="26"/>
                <w:lang w:eastAsia="en-US"/>
              </w:rPr>
              <w:t xml:space="preserve"> препаратов. На одного гражданина </w:t>
            </w:r>
            <w:r w:rsidRPr="009D65EE">
              <w:rPr>
                <w:sz w:val="26"/>
                <w:szCs w:val="26"/>
              </w:rPr>
              <w:t xml:space="preserve">в размере 100 000,0 руб. (в том числе услуги банка) </w:t>
            </w:r>
          </w:p>
          <w:p w:rsidR="0070105C" w:rsidRPr="009D65EE" w:rsidRDefault="0070105C" w:rsidP="00610C6D">
            <w:pPr>
              <w:jc w:val="both"/>
              <w:rPr>
                <w:i/>
                <w:sz w:val="26"/>
                <w:szCs w:val="26"/>
              </w:rPr>
            </w:pPr>
            <w:r w:rsidRPr="009D65EE">
              <w:rPr>
                <w:i/>
                <w:sz w:val="26"/>
                <w:szCs w:val="26"/>
              </w:rPr>
              <w:t>Исполнитель: МКУ «Управление РСП».</w:t>
            </w:r>
          </w:p>
        </w:tc>
        <w:tc>
          <w:tcPr>
            <w:tcW w:w="4722" w:type="dxa"/>
            <w:shd w:val="clear" w:color="auto" w:fill="auto"/>
          </w:tcPr>
          <w:p w:rsidR="0070105C" w:rsidRPr="009D65EE" w:rsidRDefault="0070105C" w:rsidP="00610C6D">
            <w:pPr>
              <w:ind w:firstLine="709"/>
              <w:jc w:val="both"/>
              <w:rPr>
                <w:sz w:val="26"/>
                <w:szCs w:val="26"/>
              </w:rPr>
            </w:pPr>
            <w:r w:rsidRPr="009D65EE">
              <w:rPr>
                <w:sz w:val="26"/>
                <w:szCs w:val="26"/>
              </w:rPr>
              <w:t>1) заявление;</w:t>
            </w:r>
          </w:p>
          <w:p w:rsidR="0070105C" w:rsidRPr="009D65EE" w:rsidRDefault="0070105C" w:rsidP="00610C6D">
            <w:pPr>
              <w:ind w:firstLine="720"/>
              <w:jc w:val="both"/>
              <w:rPr>
                <w:sz w:val="26"/>
                <w:szCs w:val="26"/>
              </w:rPr>
            </w:pPr>
            <w:r w:rsidRPr="009D65EE">
              <w:rPr>
                <w:sz w:val="26"/>
                <w:szCs w:val="26"/>
              </w:rPr>
              <w:t>2) копия паспорта заявителя, иного документа, удостоверяющего личность, в соответствии с законодательством Российской Федерации;</w:t>
            </w:r>
          </w:p>
          <w:p w:rsidR="0070105C" w:rsidRPr="009D65EE" w:rsidRDefault="0070105C" w:rsidP="00610C6D">
            <w:pPr>
              <w:ind w:firstLine="720"/>
              <w:jc w:val="both"/>
              <w:rPr>
                <w:sz w:val="26"/>
                <w:szCs w:val="26"/>
              </w:rPr>
            </w:pPr>
            <w:r w:rsidRPr="009D65EE">
              <w:rPr>
                <w:sz w:val="26"/>
                <w:szCs w:val="26"/>
              </w:rPr>
              <w:t>4) документ, подтверждающий необходимость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приема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таргет</w:t>
            </w:r>
            <w:r w:rsidRPr="009D65EE">
              <w:rPr>
                <w:rFonts w:eastAsia="Calibri"/>
                <w:sz w:val="26"/>
                <w:szCs w:val="26"/>
                <w:lang w:eastAsia="en-US"/>
              </w:rPr>
              <w:t>ных</w:t>
            </w:r>
            <w:proofErr w:type="spellEnd"/>
            <w:r w:rsidRPr="009D65EE">
              <w:rPr>
                <w:rFonts w:eastAsia="Calibri"/>
                <w:sz w:val="26"/>
                <w:szCs w:val="26"/>
                <w:lang w:eastAsia="en-US"/>
              </w:rPr>
              <w:t xml:space="preserve"> препаратов;</w:t>
            </w:r>
          </w:p>
          <w:p w:rsidR="0070105C" w:rsidRPr="009D65EE" w:rsidRDefault="0070105C" w:rsidP="00610C6D">
            <w:pPr>
              <w:ind w:firstLine="720"/>
              <w:jc w:val="both"/>
              <w:rPr>
                <w:sz w:val="26"/>
                <w:szCs w:val="26"/>
              </w:rPr>
            </w:pPr>
            <w:r w:rsidRPr="009D65EE">
              <w:rPr>
                <w:sz w:val="26"/>
                <w:szCs w:val="26"/>
              </w:rPr>
              <w:t>5) документ, подтверждающий расходы на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приобретение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таргет</w:t>
            </w:r>
            <w:r w:rsidRPr="009D65EE">
              <w:rPr>
                <w:rFonts w:eastAsia="Calibri"/>
                <w:sz w:val="26"/>
                <w:szCs w:val="26"/>
                <w:lang w:eastAsia="en-US"/>
              </w:rPr>
              <w:t>ного</w:t>
            </w:r>
            <w:proofErr w:type="spellEnd"/>
            <w:r w:rsidRPr="009D65EE">
              <w:rPr>
                <w:rFonts w:eastAsia="Calibri"/>
                <w:sz w:val="26"/>
                <w:szCs w:val="26"/>
                <w:lang w:eastAsia="en-US"/>
              </w:rPr>
              <w:t xml:space="preserve"> препарата</w:t>
            </w:r>
            <w:r w:rsidRPr="009D65EE">
              <w:rPr>
                <w:sz w:val="26"/>
                <w:szCs w:val="26"/>
              </w:rPr>
              <w:t>;</w:t>
            </w:r>
          </w:p>
          <w:p w:rsidR="0070105C" w:rsidRPr="009D65EE" w:rsidRDefault="0070105C" w:rsidP="00610C6D">
            <w:pPr>
              <w:tabs>
                <w:tab w:val="left" w:pos="0"/>
              </w:tabs>
              <w:ind w:firstLine="786"/>
              <w:jc w:val="both"/>
              <w:rPr>
                <w:sz w:val="26"/>
                <w:szCs w:val="26"/>
              </w:rPr>
            </w:pPr>
            <w:r w:rsidRPr="009D65EE">
              <w:rPr>
                <w:sz w:val="26"/>
                <w:szCs w:val="26"/>
              </w:rPr>
              <w:t>6) копия договора банковского счета на имя заявителя (текущий счет, до востребования, позволяющий обеспечить зачисление на него социальной выплаты) в кредитных организациях.</w:t>
            </w:r>
          </w:p>
        </w:tc>
      </w:tr>
    </w:tbl>
    <w:p w:rsidR="0070105C" w:rsidRPr="0070105C" w:rsidRDefault="0070105C" w:rsidP="0070105C">
      <w:pPr>
        <w:spacing w:line="360" w:lineRule="auto"/>
        <w:jc w:val="both"/>
        <w:rPr>
          <w:sz w:val="28"/>
          <w:szCs w:val="28"/>
        </w:rPr>
      </w:pPr>
      <w:r w:rsidRPr="0070105C">
        <w:rPr>
          <w:sz w:val="28"/>
          <w:szCs w:val="28"/>
        </w:rPr>
        <w:t>».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 xml:space="preserve">2.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 w:rsidRPr="0070105C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70105C">
        <w:rPr>
          <w:sz w:val="28"/>
          <w:szCs w:val="28"/>
        </w:rPr>
        <w:t xml:space="preserve"> от 14.12.2016 №55/674 «Об утверждении бюджета города Димитровграда Ульяновской области на 2017 год и плановый период 2018 и 2019 годов».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70105C">
        <w:rPr>
          <w:sz w:val="28"/>
          <w:szCs w:val="28"/>
          <w:lang w:val="en-US"/>
        </w:rPr>
        <w:t>www</w:t>
      </w:r>
      <w:r w:rsidRPr="0070105C">
        <w:rPr>
          <w:sz w:val="28"/>
          <w:szCs w:val="28"/>
        </w:rPr>
        <w:t>.</w:t>
      </w:r>
      <w:proofErr w:type="spellStart"/>
      <w:r w:rsidRPr="0070105C">
        <w:rPr>
          <w:sz w:val="28"/>
          <w:szCs w:val="28"/>
          <w:lang w:val="en-US"/>
        </w:rPr>
        <w:t>dumadgrad</w:t>
      </w:r>
      <w:proofErr w:type="spellEnd"/>
      <w:r w:rsidRPr="0070105C">
        <w:rPr>
          <w:sz w:val="28"/>
          <w:szCs w:val="28"/>
        </w:rPr>
        <w:t>.</w:t>
      </w:r>
      <w:proofErr w:type="spellStart"/>
      <w:r w:rsidRPr="0070105C">
        <w:rPr>
          <w:sz w:val="28"/>
          <w:szCs w:val="28"/>
          <w:lang w:val="en-US"/>
        </w:rPr>
        <w:t>ru</w:t>
      </w:r>
      <w:proofErr w:type="spellEnd"/>
      <w:r w:rsidRPr="0070105C">
        <w:rPr>
          <w:sz w:val="28"/>
          <w:szCs w:val="28"/>
        </w:rPr>
        <w:t>).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lastRenderedPageBreak/>
        <w:t>4. Установить, что настоящее решение вступает в силу со дня, следующего за днём его официального опубликования.</w:t>
      </w:r>
    </w:p>
    <w:p w:rsidR="0070105C" w:rsidRPr="0070105C" w:rsidRDefault="0070105C" w:rsidP="0070105C">
      <w:pPr>
        <w:pStyle w:val="ad"/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70105C">
        <w:rPr>
          <w:sz w:val="28"/>
          <w:szCs w:val="28"/>
        </w:rPr>
        <w:t>5. Контроль исполнения настоящего решения возложить на комитет по социальной политике и местному самоуправлению (Терехов).</w:t>
      </w:r>
    </w:p>
    <w:p w:rsidR="00ED1C4E" w:rsidRDefault="00ED1C4E" w:rsidP="00ED1C4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C129F9" w:rsidRDefault="00550505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6972300" cy="532130"/>
                <wp:effectExtent l="0" t="0" r="0" b="317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6B4" w:rsidRPr="00372D38" w:rsidRDefault="000926B4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0926B4" w:rsidRDefault="000926B4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9pt;margin-top:14.85pt;width:549pt;height:4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" filled="f" stroked="f">
                <v:textbox>
                  <w:txbxContent>
                    <w:p w:rsidR="000926B4" w:rsidRPr="00372D38" w:rsidRDefault="000926B4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0926B4" w:rsidRDefault="000926B4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C129F9" w:rsidSect="00AC5F6A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F5" w:rsidRDefault="00D04BF5">
      <w:r>
        <w:separator/>
      </w:r>
    </w:p>
  </w:endnote>
  <w:endnote w:type="continuationSeparator" w:id="0">
    <w:p w:rsidR="00D04BF5" w:rsidRDefault="00D0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F5" w:rsidRDefault="00D04BF5">
      <w:r>
        <w:separator/>
      </w:r>
    </w:p>
  </w:footnote>
  <w:footnote w:type="continuationSeparator" w:id="0">
    <w:p w:rsidR="00D04BF5" w:rsidRDefault="00D0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4" w:rsidRDefault="000926B4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26B4" w:rsidRDefault="000926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4" w:rsidRDefault="000926B4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4507">
      <w:rPr>
        <w:rStyle w:val="a3"/>
        <w:noProof/>
      </w:rPr>
      <w:t>2</w:t>
    </w:r>
    <w:r>
      <w:rPr>
        <w:rStyle w:val="a3"/>
      </w:rPr>
      <w:fldChar w:fldCharType="end"/>
    </w:r>
  </w:p>
  <w:p w:rsidR="000926B4" w:rsidRDefault="000926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B4" w:rsidRDefault="000926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0830"/>
    <w:rsid w:val="0000590C"/>
    <w:rsid w:val="00030F91"/>
    <w:rsid w:val="0005771F"/>
    <w:rsid w:val="00062A77"/>
    <w:rsid w:val="00064BE9"/>
    <w:rsid w:val="000926B4"/>
    <w:rsid w:val="00095800"/>
    <w:rsid w:val="00096ECB"/>
    <w:rsid w:val="000B7AC0"/>
    <w:rsid w:val="000C4E82"/>
    <w:rsid w:val="000D1F70"/>
    <w:rsid w:val="000D309D"/>
    <w:rsid w:val="00125962"/>
    <w:rsid w:val="00130D15"/>
    <w:rsid w:val="00141F5D"/>
    <w:rsid w:val="001664B8"/>
    <w:rsid w:val="0016772D"/>
    <w:rsid w:val="00171E8D"/>
    <w:rsid w:val="001723AF"/>
    <w:rsid w:val="00175BF6"/>
    <w:rsid w:val="001B371C"/>
    <w:rsid w:val="001E1762"/>
    <w:rsid w:val="00202EA6"/>
    <w:rsid w:val="00207D11"/>
    <w:rsid w:val="002236EA"/>
    <w:rsid w:val="00224E54"/>
    <w:rsid w:val="00245064"/>
    <w:rsid w:val="00245BEC"/>
    <w:rsid w:val="00280F8B"/>
    <w:rsid w:val="00296295"/>
    <w:rsid w:val="002A2A5B"/>
    <w:rsid w:val="002B1D4C"/>
    <w:rsid w:val="002B241F"/>
    <w:rsid w:val="002B704E"/>
    <w:rsid w:val="002D6B76"/>
    <w:rsid w:val="002E125A"/>
    <w:rsid w:val="002F018A"/>
    <w:rsid w:val="002F32FB"/>
    <w:rsid w:val="00316C2C"/>
    <w:rsid w:val="00391D8A"/>
    <w:rsid w:val="003B22DB"/>
    <w:rsid w:val="003E188E"/>
    <w:rsid w:val="003E6DA6"/>
    <w:rsid w:val="00406474"/>
    <w:rsid w:val="00410526"/>
    <w:rsid w:val="004138F2"/>
    <w:rsid w:val="00423828"/>
    <w:rsid w:val="00423F81"/>
    <w:rsid w:val="00433F8B"/>
    <w:rsid w:val="00436030"/>
    <w:rsid w:val="004650E0"/>
    <w:rsid w:val="004930F7"/>
    <w:rsid w:val="00494B16"/>
    <w:rsid w:val="004A6627"/>
    <w:rsid w:val="004D07CC"/>
    <w:rsid w:val="004D0921"/>
    <w:rsid w:val="004E216C"/>
    <w:rsid w:val="005400F9"/>
    <w:rsid w:val="00550505"/>
    <w:rsid w:val="00560C1F"/>
    <w:rsid w:val="005760D5"/>
    <w:rsid w:val="00580064"/>
    <w:rsid w:val="00584F69"/>
    <w:rsid w:val="005865A1"/>
    <w:rsid w:val="00591990"/>
    <w:rsid w:val="005A4028"/>
    <w:rsid w:val="005D2BF7"/>
    <w:rsid w:val="005F48AB"/>
    <w:rsid w:val="005F66E9"/>
    <w:rsid w:val="00613C20"/>
    <w:rsid w:val="00622BCC"/>
    <w:rsid w:val="006246B8"/>
    <w:rsid w:val="006249CA"/>
    <w:rsid w:val="0064372D"/>
    <w:rsid w:val="00672065"/>
    <w:rsid w:val="0067645D"/>
    <w:rsid w:val="006A69B9"/>
    <w:rsid w:val="006B0DB9"/>
    <w:rsid w:val="006B65F2"/>
    <w:rsid w:val="006C28E0"/>
    <w:rsid w:val="006C3ECA"/>
    <w:rsid w:val="006F270E"/>
    <w:rsid w:val="006F76AD"/>
    <w:rsid w:val="0070105C"/>
    <w:rsid w:val="007373BA"/>
    <w:rsid w:val="00737A1E"/>
    <w:rsid w:val="00744340"/>
    <w:rsid w:val="00747587"/>
    <w:rsid w:val="00765557"/>
    <w:rsid w:val="007B16C3"/>
    <w:rsid w:val="007B3B67"/>
    <w:rsid w:val="00804F97"/>
    <w:rsid w:val="00811847"/>
    <w:rsid w:val="0082017E"/>
    <w:rsid w:val="00825338"/>
    <w:rsid w:val="0086030D"/>
    <w:rsid w:val="0087420F"/>
    <w:rsid w:val="008872D5"/>
    <w:rsid w:val="00894507"/>
    <w:rsid w:val="008A4C36"/>
    <w:rsid w:val="008B6499"/>
    <w:rsid w:val="008D7845"/>
    <w:rsid w:val="008E4341"/>
    <w:rsid w:val="008E5B9E"/>
    <w:rsid w:val="008E6096"/>
    <w:rsid w:val="00913149"/>
    <w:rsid w:val="00920D75"/>
    <w:rsid w:val="0092197A"/>
    <w:rsid w:val="00923E38"/>
    <w:rsid w:val="00940743"/>
    <w:rsid w:val="009521A5"/>
    <w:rsid w:val="00964E6C"/>
    <w:rsid w:val="00965E88"/>
    <w:rsid w:val="00974802"/>
    <w:rsid w:val="009843DF"/>
    <w:rsid w:val="009910F0"/>
    <w:rsid w:val="009A0FB7"/>
    <w:rsid w:val="009E1AA8"/>
    <w:rsid w:val="00A01EFE"/>
    <w:rsid w:val="00A247BC"/>
    <w:rsid w:val="00A37C1D"/>
    <w:rsid w:val="00A611DC"/>
    <w:rsid w:val="00A65FF2"/>
    <w:rsid w:val="00A8066E"/>
    <w:rsid w:val="00A81219"/>
    <w:rsid w:val="00AB13DB"/>
    <w:rsid w:val="00AB6916"/>
    <w:rsid w:val="00AC3F72"/>
    <w:rsid w:val="00AC52E6"/>
    <w:rsid w:val="00AC5F6A"/>
    <w:rsid w:val="00AC7DA3"/>
    <w:rsid w:val="00AF2391"/>
    <w:rsid w:val="00B0160A"/>
    <w:rsid w:val="00B032B2"/>
    <w:rsid w:val="00B0768F"/>
    <w:rsid w:val="00B5405C"/>
    <w:rsid w:val="00B7124F"/>
    <w:rsid w:val="00B73683"/>
    <w:rsid w:val="00B96340"/>
    <w:rsid w:val="00BA7E5E"/>
    <w:rsid w:val="00BD3AA8"/>
    <w:rsid w:val="00C129F9"/>
    <w:rsid w:val="00C35088"/>
    <w:rsid w:val="00C5406D"/>
    <w:rsid w:val="00C56A72"/>
    <w:rsid w:val="00C66176"/>
    <w:rsid w:val="00C83152"/>
    <w:rsid w:val="00C856F8"/>
    <w:rsid w:val="00C90E44"/>
    <w:rsid w:val="00C96345"/>
    <w:rsid w:val="00CB28D8"/>
    <w:rsid w:val="00CC3BAA"/>
    <w:rsid w:val="00CC56DB"/>
    <w:rsid w:val="00CD3FDA"/>
    <w:rsid w:val="00CE7117"/>
    <w:rsid w:val="00CF3A93"/>
    <w:rsid w:val="00D04BF5"/>
    <w:rsid w:val="00D05031"/>
    <w:rsid w:val="00D100BE"/>
    <w:rsid w:val="00D26EA5"/>
    <w:rsid w:val="00D30F6F"/>
    <w:rsid w:val="00D32F2A"/>
    <w:rsid w:val="00D66C0A"/>
    <w:rsid w:val="00D873EB"/>
    <w:rsid w:val="00D9091B"/>
    <w:rsid w:val="00DA4BF6"/>
    <w:rsid w:val="00DA60A3"/>
    <w:rsid w:val="00DA64FF"/>
    <w:rsid w:val="00DD3FEC"/>
    <w:rsid w:val="00DD5806"/>
    <w:rsid w:val="00E01043"/>
    <w:rsid w:val="00E11321"/>
    <w:rsid w:val="00E56F90"/>
    <w:rsid w:val="00E84D7F"/>
    <w:rsid w:val="00EA3E2D"/>
    <w:rsid w:val="00ED1C4E"/>
    <w:rsid w:val="00ED4259"/>
    <w:rsid w:val="00EE4CA6"/>
    <w:rsid w:val="00F00A70"/>
    <w:rsid w:val="00F07DA2"/>
    <w:rsid w:val="00F12A75"/>
    <w:rsid w:val="00F2582A"/>
    <w:rsid w:val="00F36763"/>
    <w:rsid w:val="00F373E3"/>
    <w:rsid w:val="00F6532D"/>
    <w:rsid w:val="00F71EAE"/>
    <w:rsid w:val="00F94D9B"/>
    <w:rsid w:val="00FA0219"/>
    <w:rsid w:val="00FA20EF"/>
    <w:rsid w:val="00FC2939"/>
    <w:rsid w:val="00FD0BD1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rsid w:val="00672065"/>
    <w:rPr>
      <w:color w:val="0000FF"/>
      <w:u w:val="single"/>
    </w:rPr>
  </w:style>
  <w:style w:type="paragraph" w:customStyle="1" w:styleId="ac">
    <w:name w:val="Знак Знак"/>
    <w:basedOn w:val="a"/>
    <w:rsid w:val="00ED1C4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70105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70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rsid w:val="00672065"/>
    <w:rPr>
      <w:color w:val="0000FF"/>
      <w:u w:val="single"/>
    </w:rPr>
  </w:style>
  <w:style w:type="paragraph" w:customStyle="1" w:styleId="ac">
    <w:name w:val="Знак Знак"/>
    <w:basedOn w:val="a"/>
    <w:rsid w:val="00ED1C4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70105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70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MoBIL GROUP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4</cp:revision>
  <cp:lastPrinted>2017-11-28T11:27:00Z</cp:lastPrinted>
  <dcterms:created xsi:type="dcterms:W3CDTF">2017-11-28T11:24:00Z</dcterms:created>
  <dcterms:modified xsi:type="dcterms:W3CDTF">2017-11-30T08:13:00Z</dcterms:modified>
</cp:coreProperties>
</file>